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9F1BD" w14:textId="77777777" w:rsidR="002202A3" w:rsidRPr="00EC6544" w:rsidRDefault="002202A3" w:rsidP="006F0D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EED8A1" w14:textId="33CEFC6C" w:rsidR="00CA0300" w:rsidRDefault="00CA0300" w:rsidP="006F0DD1">
      <w:pPr>
        <w:spacing w:after="0"/>
        <w:jc w:val="center"/>
        <w:rPr>
          <w:rFonts w:ascii="Raleway" w:hAnsi="Raleway" w:cs="Times New Roman"/>
          <w:b/>
          <w:bCs/>
          <w:i/>
          <w:iCs/>
          <w:sz w:val="36"/>
          <w:szCs w:val="36"/>
        </w:rPr>
      </w:pPr>
      <w:r>
        <w:rPr>
          <w:noProof/>
        </w:rPr>
        <w:drawing>
          <wp:inline distT="0" distB="0" distL="0" distR="0" wp14:anchorId="26B69C32" wp14:editId="0F72C284">
            <wp:extent cx="6120130" cy="669925"/>
            <wp:effectExtent l="0" t="0" r="127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E71EC" w14:textId="77777777" w:rsidR="00CA0300" w:rsidRDefault="00CA0300" w:rsidP="00C20B01">
      <w:pPr>
        <w:spacing w:after="0"/>
        <w:rPr>
          <w:rFonts w:ascii="Raleway" w:hAnsi="Raleway" w:cs="Times New Roman"/>
          <w:b/>
          <w:bCs/>
          <w:i/>
          <w:iCs/>
          <w:sz w:val="36"/>
          <w:szCs w:val="36"/>
        </w:rPr>
      </w:pPr>
    </w:p>
    <w:p w14:paraId="6ABD400B" w14:textId="28F9649E" w:rsidR="006F0DD1" w:rsidRPr="00A14D09" w:rsidRDefault="006F0DD1" w:rsidP="006F0DD1">
      <w:pPr>
        <w:spacing w:after="0"/>
        <w:jc w:val="center"/>
        <w:rPr>
          <w:rFonts w:ascii="Helvetica" w:hAnsi="Helvetica" w:cs="Times New Roman"/>
          <w:b/>
          <w:bCs/>
          <w:i/>
          <w:iCs/>
          <w:sz w:val="36"/>
          <w:szCs w:val="36"/>
        </w:rPr>
      </w:pPr>
      <w:r w:rsidRPr="00A14D09">
        <w:rPr>
          <w:rFonts w:ascii="Helvetica" w:hAnsi="Helvetica" w:cs="Times New Roman"/>
          <w:b/>
          <w:bCs/>
          <w:i/>
          <w:iCs/>
          <w:sz w:val="36"/>
          <w:szCs w:val="36"/>
        </w:rPr>
        <w:t>Modulo di iscrizione laboratorio “Turismo? OTER che!”</w:t>
      </w:r>
    </w:p>
    <w:p w14:paraId="06D383C4" w14:textId="77777777" w:rsidR="00CA0300" w:rsidRPr="00A14D09" w:rsidRDefault="00CA0300" w:rsidP="006F0DD1">
      <w:pPr>
        <w:spacing w:after="0" w:line="600" w:lineRule="auto"/>
        <w:jc w:val="both"/>
        <w:rPr>
          <w:rFonts w:ascii="Helvetica" w:hAnsi="Helvetica" w:cs="Times New Roman"/>
          <w:sz w:val="28"/>
          <w:szCs w:val="28"/>
        </w:rPr>
      </w:pPr>
    </w:p>
    <w:p w14:paraId="33EEB04B" w14:textId="77777777" w:rsidR="00A14D09" w:rsidRDefault="006F0DD1" w:rsidP="006F0DD1">
      <w:pPr>
        <w:spacing w:after="0" w:line="600" w:lineRule="auto"/>
        <w:jc w:val="both"/>
        <w:rPr>
          <w:rFonts w:ascii="Helvetica" w:hAnsi="Helvetica" w:cs="Times New Roman"/>
          <w:sz w:val="24"/>
          <w:szCs w:val="24"/>
        </w:rPr>
      </w:pPr>
      <w:r w:rsidRPr="00A14D09">
        <w:rPr>
          <w:rFonts w:ascii="Helvetica" w:hAnsi="Helvetica" w:cs="Times New Roman"/>
          <w:sz w:val="24"/>
          <w:szCs w:val="24"/>
        </w:rPr>
        <w:t>I</w:t>
      </w:r>
      <w:r w:rsidR="00C20B01" w:rsidRPr="00A14D09">
        <w:rPr>
          <w:rFonts w:ascii="Helvetica" w:hAnsi="Helvetica" w:cs="Times New Roman"/>
          <w:sz w:val="24"/>
          <w:szCs w:val="24"/>
        </w:rPr>
        <w:t>l</w:t>
      </w:r>
      <w:r w:rsidRPr="00A14D09">
        <w:rPr>
          <w:rFonts w:ascii="Helvetica" w:hAnsi="Helvetica" w:cs="Times New Roman"/>
          <w:sz w:val="24"/>
          <w:szCs w:val="24"/>
        </w:rPr>
        <w:t xml:space="preserve"> sottoscritto/a ______</w:t>
      </w:r>
      <w:r w:rsidR="00A14D09">
        <w:rPr>
          <w:rFonts w:ascii="Helvetica" w:hAnsi="Helvetica" w:cs="Times New Roman"/>
          <w:sz w:val="24"/>
          <w:szCs w:val="24"/>
        </w:rPr>
        <w:t>__________</w:t>
      </w:r>
      <w:r w:rsidRPr="00A14D09">
        <w:rPr>
          <w:rFonts w:ascii="Helvetica" w:hAnsi="Helvetica" w:cs="Times New Roman"/>
          <w:sz w:val="24"/>
          <w:szCs w:val="24"/>
        </w:rPr>
        <w:t xml:space="preserve">__ nato/a </w:t>
      </w:r>
      <w:proofErr w:type="spellStart"/>
      <w:r w:rsidRPr="00A14D09">
        <w:rPr>
          <w:rFonts w:ascii="Helvetica" w:hAnsi="Helvetica" w:cs="Times New Roman"/>
          <w:sz w:val="24"/>
          <w:szCs w:val="24"/>
        </w:rPr>
        <w:t>a</w:t>
      </w:r>
      <w:proofErr w:type="spellEnd"/>
      <w:r w:rsidRPr="00A14D09">
        <w:rPr>
          <w:rFonts w:ascii="Helvetica" w:hAnsi="Helvetica" w:cs="Times New Roman"/>
          <w:sz w:val="24"/>
          <w:szCs w:val="24"/>
        </w:rPr>
        <w:t xml:space="preserve"> ____________________</w:t>
      </w:r>
      <w:r w:rsidR="00A14D09">
        <w:rPr>
          <w:rFonts w:ascii="Helvetica" w:hAnsi="Helvetica" w:cs="Times New Roman"/>
          <w:sz w:val="24"/>
          <w:szCs w:val="24"/>
        </w:rPr>
        <w:t>i</w:t>
      </w:r>
      <w:r w:rsidRPr="00A14D09">
        <w:rPr>
          <w:rFonts w:ascii="Helvetica" w:hAnsi="Helvetica" w:cs="Times New Roman"/>
          <w:sz w:val="24"/>
          <w:szCs w:val="24"/>
        </w:rPr>
        <w:t>l___/___/_______ CF ___________________residente a _______________ in via ___________</w:t>
      </w:r>
      <w:r w:rsidR="00A14D09">
        <w:rPr>
          <w:rFonts w:ascii="Helvetica" w:hAnsi="Helvetica" w:cs="Times New Roman"/>
          <w:sz w:val="24"/>
          <w:szCs w:val="24"/>
        </w:rPr>
        <w:t xml:space="preserve">______ </w:t>
      </w:r>
    </w:p>
    <w:p w14:paraId="7261193C" w14:textId="3B25CB22" w:rsidR="00A14D09" w:rsidRDefault="006F0DD1" w:rsidP="006F0DD1">
      <w:pPr>
        <w:spacing w:after="0" w:line="600" w:lineRule="auto"/>
        <w:jc w:val="both"/>
        <w:rPr>
          <w:rFonts w:ascii="Helvetica" w:hAnsi="Helvetica" w:cs="Times New Roman"/>
          <w:sz w:val="24"/>
          <w:szCs w:val="24"/>
        </w:rPr>
      </w:pPr>
      <w:r w:rsidRPr="00A14D09">
        <w:rPr>
          <w:rFonts w:ascii="Helvetica" w:hAnsi="Helvetica" w:cs="Times New Roman"/>
          <w:sz w:val="24"/>
          <w:szCs w:val="24"/>
        </w:rPr>
        <w:t>e domiciliato a _______________</w:t>
      </w:r>
      <w:r w:rsidR="00A14D09">
        <w:rPr>
          <w:rFonts w:ascii="Helvetica" w:hAnsi="Helvetica" w:cs="Times New Roman"/>
          <w:sz w:val="24"/>
          <w:szCs w:val="24"/>
        </w:rPr>
        <w:t>________</w:t>
      </w:r>
      <w:r w:rsidRPr="00A14D09">
        <w:rPr>
          <w:rFonts w:ascii="Helvetica" w:hAnsi="Helvetica" w:cs="Times New Roman"/>
          <w:sz w:val="24"/>
          <w:szCs w:val="24"/>
        </w:rPr>
        <w:t>____ in via ________________</w:t>
      </w:r>
      <w:r w:rsidR="00A14D09">
        <w:rPr>
          <w:rFonts w:ascii="Helvetica" w:hAnsi="Helvetica" w:cs="Times New Roman"/>
          <w:sz w:val="24"/>
          <w:szCs w:val="24"/>
        </w:rPr>
        <w:t>_____</w:t>
      </w:r>
      <w:r w:rsidRPr="00A14D09">
        <w:rPr>
          <w:rFonts w:ascii="Helvetica" w:hAnsi="Helvetica" w:cs="Times New Roman"/>
          <w:sz w:val="24"/>
          <w:szCs w:val="24"/>
        </w:rPr>
        <w:t>____</w:t>
      </w:r>
      <w:r w:rsidR="006D5F5A" w:rsidRPr="00A14D09">
        <w:rPr>
          <w:rFonts w:ascii="Helvetica" w:hAnsi="Helvetica" w:cs="Times New Roman"/>
          <w:sz w:val="24"/>
          <w:szCs w:val="24"/>
        </w:rPr>
        <w:t xml:space="preserve"> </w:t>
      </w:r>
    </w:p>
    <w:p w14:paraId="2597FF41" w14:textId="1605AA40" w:rsidR="006F0DD1" w:rsidRPr="00A14D09" w:rsidRDefault="006D5F5A" w:rsidP="006F0DD1">
      <w:pPr>
        <w:spacing w:after="0" w:line="600" w:lineRule="auto"/>
        <w:jc w:val="both"/>
        <w:rPr>
          <w:rFonts w:ascii="Helvetica" w:hAnsi="Helvetica" w:cs="Times New Roman"/>
          <w:sz w:val="24"/>
          <w:szCs w:val="24"/>
        </w:rPr>
      </w:pPr>
      <w:r w:rsidRPr="00A14D09">
        <w:rPr>
          <w:rFonts w:ascii="Helvetica" w:hAnsi="Helvetica" w:cs="Times New Roman"/>
          <w:sz w:val="24"/>
          <w:szCs w:val="24"/>
        </w:rPr>
        <w:t>e</w:t>
      </w:r>
      <w:r w:rsidR="00A14D09">
        <w:rPr>
          <w:rFonts w:ascii="Helvetica" w:hAnsi="Helvetica" w:cs="Times New Roman"/>
          <w:sz w:val="24"/>
          <w:szCs w:val="24"/>
        </w:rPr>
        <w:t>-</w:t>
      </w:r>
      <w:r w:rsidRPr="00A14D09">
        <w:rPr>
          <w:rFonts w:ascii="Helvetica" w:hAnsi="Helvetica" w:cs="Times New Roman"/>
          <w:sz w:val="24"/>
          <w:szCs w:val="24"/>
        </w:rPr>
        <w:t>mai</w:t>
      </w:r>
      <w:r w:rsidR="002A0208" w:rsidRPr="00A14D09">
        <w:rPr>
          <w:rFonts w:ascii="Helvetica" w:hAnsi="Helvetica" w:cs="Times New Roman"/>
          <w:sz w:val="24"/>
          <w:szCs w:val="24"/>
        </w:rPr>
        <w:t xml:space="preserve">l </w:t>
      </w:r>
      <w:r w:rsidRPr="00A14D09">
        <w:rPr>
          <w:rFonts w:ascii="Helvetica" w:hAnsi="Helvetica" w:cs="Times New Roman"/>
          <w:sz w:val="24"/>
          <w:szCs w:val="24"/>
        </w:rPr>
        <w:t>_______________________ tel. ____________________</w:t>
      </w:r>
    </w:p>
    <w:p w14:paraId="3D31BC08" w14:textId="7834AFAC" w:rsidR="006F0DD1" w:rsidRPr="00A14D09" w:rsidRDefault="006F0DD1" w:rsidP="004E1783">
      <w:pPr>
        <w:spacing w:after="0" w:line="600" w:lineRule="auto"/>
        <w:jc w:val="center"/>
        <w:rPr>
          <w:rFonts w:ascii="Helvetica" w:hAnsi="Helvetica" w:cs="Times New Roman"/>
          <w:b/>
          <w:bCs/>
          <w:sz w:val="24"/>
          <w:szCs w:val="24"/>
        </w:rPr>
      </w:pPr>
      <w:r w:rsidRPr="00A14D09">
        <w:rPr>
          <w:rFonts w:ascii="Helvetica" w:hAnsi="Helvetica" w:cs="Times New Roman"/>
          <w:b/>
          <w:bCs/>
          <w:sz w:val="24"/>
          <w:szCs w:val="24"/>
        </w:rPr>
        <w:t>Chiede</w:t>
      </w:r>
    </w:p>
    <w:p w14:paraId="2BF21D87" w14:textId="566A8663" w:rsidR="006F0DD1" w:rsidRPr="00A14D09" w:rsidRDefault="004E1783" w:rsidP="00C20B01">
      <w:pPr>
        <w:spacing w:after="0" w:line="360" w:lineRule="auto"/>
        <w:jc w:val="both"/>
        <w:rPr>
          <w:rFonts w:ascii="Helvetica" w:hAnsi="Helvetica" w:cs="Times New Roman"/>
          <w:sz w:val="24"/>
          <w:szCs w:val="24"/>
        </w:rPr>
      </w:pPr>
      <w:r w:rsidRPr="00A14D09">
        <w:rPr>
          <w:rFonts w:ascii="Helvetica" w:hAnsi="Helvetica" w:cs="Times New Roman"/>
          <w:sz w:val="24"/>
          <w:szCs w:val="24"/>
        </w:rPr>
        <w:t>d</w:t>
      </w:r>
      <w:r w:rsidR="006F0DD1" w:rsidRPr="00A14D09">
        <w:rPr>
          <w:rFonts w:ascii="Helvetica" w:hAnsi="Helvetica" w:cs="Times New Roman"/>
          <w:sz w:val="24"/>
          <w:szCs w:val="24"/>
        </w:rPr>
        <w:t xml:space="preserve">i essere iscritto al laboratorio formativo “Turismo? OTER che!” che si terrà a Piazza Brembana dal 22 gennaio al 3 marzo 2022. </w:t>
      </w:r>
    </w:p>
    <w:p w14:paraId="7130F91A" w14:textId="77777777" w:rsidR="00A14D09" w:rsidRPr="00A14D09" w:rsidRDefault="00A14D09" w:rsidP="00C20B01">
      <w:pPr>
        <w:spacing w:after="0" w:line="360" w:lineRule="auto"/>
        <w:jc w:val="both"/>
        <w:rPr>
          <w:rFonts w:ascii="Helvetica" w:hAnsi="Helvetica" w:cs="Times New Roman"/>
          <w:sz w:val="24"/>
          <w:szCs w:val="24"/>
        </w:rPr>
      </w:pPr>
    </w:p>
    <w:p w14:paraId="4FB266B8" w14:textId="2682562E" w:rsidR="00C20B01" w:rsidRPr="00A14D09" w:rsidRDefault="00C20B01" w:rsidP="00C20B01">
      <w:pPr>
        <w:spacing w:after="0" w:line="360" w:lineRule="auto"/>
        <w:jc w:val="both"/>
        <w:rPr>
          <w:rFonts w:ascii="Helvetica" w:hAnsi="Helvetica" w:cs="Times New Roman"/>
          <w:sz w:val="24"/>
          <w:szCs w:val="24"/>
        </w:rPr>
      </w:pPr>
      <w:r w:rsidRPr="00A14D09">
        <w:rPr>
          <w:rFonts w:ascii="Helvetica" w:hAnsi="Helvetica" w:cs="Times New Roman"/>
          <w:sz w:val="24"/>
          <w:szCs w:val="24"/>
        </w:rPr>
        <w:t xml:space="preserve">Orario di preferenza (sono possibili più risposte): </w:t>
      </w:r>
    </w:p>
    <w:p w14:paraId="64B00D96" w14:textId="36A82B8E" w:rsidR="00C20B01" w:rsidRPr="00A14D09" w:rsidRDefault="00C20B01" w:rsidP="00C20B01">
      <w:pPr>
        <w:spacing w:after="0" w:line="240" w:lineRule="auto"/>
        <w:jc w:val="both"/>
        <w:rPr>
          <w:rFonts w:ascii="Helvetica" w:hAnsi="Helvetica" w:cs="Times New Roman"/>
          <w:sz w:val="24"/>
          <w:szCs w:val="24"/>
        </w:rPr>
      </w:pPr>
      <w:r w:rsidRPr="00A14D09">
        <w:rPr>
          <w:rFonts w:ascii="Wingdings" w:hAnsi="Wingdings" w:cs="Times New Roman"/>
          <w:sz w:val="24"/>
          <w:szCs w:val="24"/>
        </w:rPr>
        <w:t xml:space="preserve">r </w:t>
      </w:r>
      <w:r w:rsidRPr="00A14D09">
        <w:rPr>
          <w:rFonts w:ascii="Helvetica" w:hAnsi="Helvetica" w:cs="Times New Roman"/>
          <w:sz w:val="24"/>
          <w:szCs w:val="24"/>
        </w:rPr>
        <w:t xml:space="preserve">mattino </w:t>
      </w:r>
    </w:p>
    <w:p w14:paraId="45E9E34A" w14:textId="2CBD32B4" w:rsidR="00C20B01" w:rsidRPr="00A14D09" w:rsidRDefault="00A14D09" w:rsidP="00C20B01">
      <w:pPr>
        <w:spacing w:after="0" w:line="240" w:lineRule="auto"/>
        <w:jc w:val="both"/>
        <w:rPr>
          <w:rFonts w:ascii="Helvetica" w:hAnsi="Helvetica" w:cs="Times New Roman"/>
          <w:sz w:val="24"/>
          <w:szCs w:val="24"/>
        </w:rPr>
      </w:pPr>
      <w:r w:rsidRPr="00A14D09">
        <w:rPr>
          <w:rFonts w:ascii="Wingdings" w:hAnsi="Wingdings" w:cs="Times New Roman"/>
          <w:sz w:val="24"/>
          <w:szCs w:val="24"/>
        </w:rPr>
        <w:t xml:space="preserve">r </w:t>
      </w:r>
      <w:r w:rsidR="00C20B01" w:rsidRPr="00A14D09">
        <w:rPr>
          <w:rFonts w:ascii="Helvetica" w:hAnsi="Helvetica" w:cs="Times New Roman"/>
          <w:sz w:val="24"/>
          <w:szCs w:val="24"/>
        </w:rPr>
        <w:t>primo pomeriggio (fino alle 18)</w:t>
      </w:r>
    </w:p>
    <w:p w14:paraId="2F7FD4F8" w14:textId="482E1816" w:rsidR="00C20B01" w:rsidRPr="00A14D09" w:rsidRDefault="00A14D09" w:rsidP="00C20B01">
      <w:pPr>
        <w:spacing w:after="0" w:line="240" w:lineRule="auto"/>
        <w:jc w:val="both"/>
        <w:rPr>
          <w:rFonts w:ascii="Helvetica" w:hAnsi="Helvetica" w:cs="Times New Roman"/>
          <w:sz w:val="24"/>
          <w:szCs w:val="24"/>
        </w:rPr>
      </w:pPr>
      <w:r w:rsidRPr="00A14D09">
        <w:rPr>
          <w:rFonts w:ascii="Wingdings" w:hAnsi="Wingdings" w:cs="Times New Roman"/>
          <w:sz w:val="24"/>
          <w:szCs w:val="24"/>
        </w:rPr>
        <w:t xml:space="preserve">r </w:t>
      </w:r>
      <w:r w:rsidR="00C20B01" w:rsidRPr="00A14D09">
        <w:rPr>
          <w:rFonts w:ascii="Helvetica" w:hAnsi="Helvetica" w:cs="Times New Roman"/>
          <w:sz w:val="24"/>
          <w:szCs w:val="24"/>
        </w:rPr>
        <w:t>tardo pomeriggio (dalle 17:30 in poi)</w:t>
      </w:r>
    </w:p>
    <w:p w14:paraId="4D96C35D" w14:textId="6A51AAEE" w:rsidR="006F0DD1" w:rsidRPr="00A14D09" w:rsidRDefault="00A14D09" w:rsidP="00C20B01">
      <w:pPr>
        <w:spacing w:after="0" w:line="240" w:lineRule="auto"/>
        <w:jc w:val="both"/>
        <w:rPr>
          <w:rFonts w:ascii="Helvetica" w:hAnsi="Helvetica" w:cs="Times New Roman"/>
          <w:sz w:val="24"/>
          <w:szCs w:val="24"/>
        </w:rPr>
      </w:pPr>
      <w:r w:rsidRPr="00A14D09">
        <w:rPr>
          <w:rFonts w:ascii="Wingdings" w:hAnsi="Wingdings" w:cs="Times New Roman"/>
          <w:sz w:val="24"/>
          <w:szCs w:val="24"/>
        </w:rPr>
        <w:t xml:space="preserve">r </w:t>
      </w:r>
      <w:r w:rsidR="00C20B01" w:rsidRPr="00A14D09">
        <w:rPr>
          <w:rFonts w:ascii="Helvetica" w:hAnsi="Helvetica" w:cs="Times New Roman"/>
          <w:sz w:val="24"/>
          <w:szCs w:val="24"/>
        </w:rPr>
        <w:t>sera (dalle 20:00)</w:t>
      </w:r>
    </w:p>
    <w:p w14:paraId="57B0465A" w14:textId="77777777" w:rsidR="00C20B01" w:rsidRPr="00A14D09" w:rsidRDefault="00C20B01" w:rsidP="00C20B01">
      <w:pPr>
        <w:spacing w:after="0" w:line="240" w:lineRule="auto"/>
        <w:jc w:val="both"/>
        <w:rPr>
          <w:rFonts w:ascii="Helvetica" w:hAnsi="Helvetica" w:cs="Times New Roman"/>
          <w:sz w:val="24"/>
          <w:szCs w:val="24"/>
        </w:rPr>
      </w:pPr>
    </w:p>
    <w:p w14:paraId="22E933D8" w14:textId="77777777" w:rsidR="00A14D09" w:rsidRPr="00A14D09" w:rsidRDefault="00A14D09" w:rsidP="006D5F5A">
      <w:pPr>
        <w:spacing w:after="0" w:line="240" w:lineRule="auto"/>
        <w:jc w:val="both"/>
        <w:rPr>
          <w:rFonts w:ascii="Helvetica" w:hAnsi="Helvetica" w:cs="Times New Roman"/>
          <w:sz w:val="21"/>
          <w:szCs w:val="21"/>
        </w:rPr>
      </w:pPr>
    </w:p>
    <w:p w14:paraId="4BB6AF02" w14:textId="77777777" w:rsidR="00A14D09" w:rsidRPr="00A14D09" w:rsidRDefault="00A14D09" w:rsidP="006D5F5A">
      <w:pPr>
        <w:spacing w:after="0" w:line="240" w:lineRule="auto"/>
        <w:jc w:val="both"/>
        <w:rPr>
          <w:rFonts w:ascii="Helvetica" w:hAnsi="Helvetica" w:cs="Times New Roman"/>
          <w:sz w:val="21"/>
          <w:szCs w:val="21"/>
        </w:rPr>
      </w:pPr>
    </w:p>
    <w:p w14:paraId="4629D619" w14:textId="77777777" w:rsidR="00A14D09" w:rsidRPr="00A14D09" w:rsidRDefault="00A14D09" w:rsidP="006D5F5A">
      <w:pPr>
        <w:spacing w:after="0" w:line="240" w:lineRule="auto"/>
        <w:jc w:val="both"/>
        <w:rPr>
          <w:rFonts w:ascii="Helvetica" w:hAnsi="Helvetica" w:cs="Times New Roman"/>
          <w:sz w:val="21"/>
          <w:szCs w:val="21"/>
        </w:rPr>
      </w:pPr>
    </w:p>
    <w:p w14:paraId="13031150" w14:textId="4E5D56B1" w:rsidR="006D5F5A" w:rsidRDefault="006D5F5A" w:rsidP="00A14D09">
      <w:pPr>
        <w:spacing w:after="0" w:line="240" w:lineRule="auto"/>
        <w:jc w:val="both"/>
        <w:rPr>
          <w:rFonts w:ascii="Helvetica" w:hAnsi="Helvetica" w:cs="Times New Roman"/>
          <w:sz w:val="21"/>
          <w:szCs w:val="21"/>
        </w:rPr>
      </w:pPr>
      <w:r w:rsidRPr="00A14D09">
        <w:rPr>
          <w:rFonts w:ascii="Helvetica" w:hAnsi="Helvetica" w:cs="Times New Roman"/>
          <w:sz w:val="21"/>
          <w:szCs w:val="21"/>
        </w:rPr>
        <w:t>Autorizzo il trattamento dei miei dati personali ai sensi del d.lgs. n 196 del 30 giugno 2003 e del regolamento GDPR (regolamento UE 2016/679).</w:t>
      </w:r>
    </w:p>
    <w:p w14:paraId="6DD39140" w14:textId="77777777" w:rsidR="00A14D09" w:rsidRPr="00A14D09" w:rsidRDefault="00A14D09" w:rsidP="00A14D09">
      <w:pPr>
        <w:spacing w:after="0" w:line="240" w:lineRule="auto"/>
        <w:jc w:val="both"/>
        <w:rPr>
          <w:rFonts w:ascii="Helvetica" w:hAnsi="Helvetica" w:cs="Times New Roman"/>
          <w:sz w:val="21"/>
          <w:szCs w:val="21"/>
        </w:rPr>
      </w:pPr>
    </w:p>
    <w:p w14:paraId="15297AD2" w14:textId="311AC894" w:rsidR="00C20B01" w:rsidRPr="00A14D09" w:rsidRDefault="00C20B01" w:rsidP="00C20B01">
      <w:pPr>
        <w:spacing w:after="0" w:line="240" w:lineRule="auto"/>
        <w:jc w:val="both"/>
        <w:rPr>
          <w:rFonts w:ascii="Helvetica" w:hAnsi="Helvetica" w:cs="Times New Roman"/>
          <w:sz w:val="21"/>
          <w:szCs w:val="21"/>
        </w:rPr>
      </w:pPr>
      <w:r w:rsidRPr="00A14D09">
        <w:rPr>
          <w:rFonts w:ascii="Helvetica" w:hAnsi="Helvetica" w:cs="Times New Roman"/>
          <w:sz w:val="21"/>
          <w:szCs w:val="21"/>
        </w:rPr>
        <w:t>Dichiaro di essere in possesso del green pass rafforzato (vaccino o guarigione) o di eventuale esenzione.</w:t>
      </w:r>
    </w:p>
    <w:p w14:paraId="41BBCED2" w14:textId="687832FE" w:rsidR="006D5F5A" w:rsidRDefault="006D5F5A" w:rsidP="006F0DD1">
      <w:pPr>
        <w:spacing w:after="0" w:line="600" w:lineRule="auto"/>
        <w:jc w:val="both"/>
        <w:rPr>
          <w:rFonts w:ascii="Helvetica" w:hAnsi="Helvetica" w:cs="Times New Roman"/>
          <w:sz w:val="24"/>
          <w:szCs w:val="24"/>
        </w:rPr>
      </w:pPr>
    </w:p>
    <w:p w14:paraId="66492618" w14:textId="77777777" w:rsidR="00A14D09" w:rsidRPr="00A14D09" w:rsidRDefault="00A14D09" w:rsidP="006F0DD1">
      <w:pPr>
        <w:spacing w:after="0" w:line="600" w:lineRule="auto"/>
        <w:jc w:val="both"/>
        <w:rPr>
          <w:rFonts w:ascii="Helvetica" w:hAnsi="Helvetica" w:cs="Times New Roman"/>
          <w:sz w:val="24"/>
          <w:szCs w:val="24"/>
        </w:rPr>
      </w:pPr>
    </w:p>
    <w:p w14:paraId="44CC9D1F" w14:textId="5DCF51C9" w:rsidR="006F0DD1" w:rsidRPr="00A14D09" w:rsidRDefault="006F0DD1" w:rsidP="006F0DD1">
      <w:pPr>
        <w:spacing w:after="0" w:line="600" w:lineRule="auto"/>
        <w:jc w:val="both"/>
        <w:rPr>
          <w:rFonts w:ascii="Helvetica" w:hAnsi="Helvetica" w:cs="Times New Roman"/>
          <w:sz w:val="24"/>
          <w:szCs w:val="24"/>
        </w:rPr>
      </w:pPr>
      <w:r w:rsidRPr="00A14D09">
        <w:rPr>
          <w:rFonts w:ascii="Helvetica" w:hAnsi="Helvetica" w:cs="Times New Roman"/>
          <w:sz w:val="24"/>
          <w:szCs w:val="24"/>
        </w:rPr>
        <w:t>Luogo e data _______________________</w:t>
      </w:r>
      <w:r w:rsidRPr="00A14D09">
        <w:rPr>
          <w:rFonts w:ascii="Helvetica" w:hAnsi="Helvetica" w:cs="Times New Roman"/>
          <w:sz w:val="24"/>
          <w:szCs w:val="24"/>
        </w:rPr>
        <w:tab/>
      </w:r>
      <w:r w:rsidRPr="00A14D09">
        <w:rPr>
          <w:rFonts w:ascii="Helvetica" w:hAnsi="Helvetica" w:cs="Times New Roman"/>
          <w:sz w:val="24"/>
          <w:szCs w:val="24"/>
        </w:rPr>
        <w:tab/>
        <w:t>Firma ________________________</w:t>
      </w:r>
    </w:p>
    <w:p w14:paraId="225047F7" w14:textId="7CE58786" w:rsidR="006F0DD1" w:rsidRPr="00A14D09" w:rsidRDefault="006F0DD1" w:rsidP="006F0DD1">
      <w:pPr>
        <w:spacing w:after="0" w:line="600" w:lineRule="auto"/>
        <w:jc w:val="both"/>
        <w:rPr>
          <w:rFonts w:ascii="Helvetica" w:hAnsi="Helvetica" w:cs="Times New Roman"/>
          <w:sz w:val="24"/>
          <w:szCs w:val="24"/>
        </w:rPr>
      </w:pPr>
    </w:p>
    <w:p w14:paraId="16234AA2" w14:textId="77777777" w:rsidR="006F0DD1" w:rsidRPr="006F0DD1" w:rsidRDefault="006F0DD1" w:rsidP="006F0DD1">
      <w:pPr>
        <w:spacing w:after="0" w:line="600" w:lineRule="auto"/>
        <w:jc w:val="both"/>
        <w:rPr>
          <w:rFonts w:ascii="Raleway" w:hAnsi="Raleway" w:cs="Times New Roman"/>
          <w:sz w:val="28"/>
          <w:szCs w:val="28"/>
        </w:rPr>
      </w:pPr>
    </w:p>
    <w:sectPr w:rsidR="006F0DD1" w:rsidRPr="006F0DD1" w:rsidSect="003A20F0">
      <w:headerReference w:type="default" r:id="rId9"/>
      <w:footerReference w:type="default" r:id="rId10"/>
      <w:pgSz w:w="11906" w:h="16838"/>
      <w:pgMar w:top="567" w:right="1134" w:bottom="53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42FF2" w14:textId="77777777" w:rsidR="00645F61" w:rsidRDefault="00645F61" w:rsidP="00DE4964">
      <w:pPr>
        <w:spacing w:after="0" w:line="240" w:lineRule="auto"/>
      </w:pPr>
      <w:r>
        <w:separator/>
      </w:r>
    </w:p>
  </w:endnote>
  <w:endnote w:type="continuationSeparator" w:id="0">
    <w:p w14:paraId="0206C214" w14:textId="77777777" w:rsidR="00645F61" w:rsidRDefault="00645F61" w:rsidP="00DE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A44B" w14:textId="70AFD600" w:rsidR="00DE4964" w:rsidRPr="00F66AB8" w:rsidRDefault="00DE4964" w:rsidP="00F66AB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4EF7E" w14:textId="77777777" w:rsidR="00645F61" w:rsidRDefault="00645F61" w:rsidP="00DE4964">
      <w:pPr>
        <w:spacing w:after="0" w:line="240" w:lineRule="auto"/>
      </w:pPr>
      <w:r>
        <w:separator/>
      </w:r>
    </w:p>
  </w:footnote>
  <w:footnote w:type="continuationSeparator" w:id="0">
    <w:p w14:paraId="4A541834" w14:textId="77777777" w:rsidR="00645F61" w:rsidRDefault="00645F61" w:rsidP="00DE4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42466" w14:textId="0306B80A" w:rsidR="00DE4964" w:rsidRDefault="00DE4964" w:rsidP="00DE496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b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360"/>
      </w:pPr>
    </w:lvl>
    <w:lvl w:ilvl="1">
      <w:start w:val="1"/>
      <w:numFmt w:val="bullet"/>
      <w:lvlText w:val="◦"/>
      <w:lvlJc w:val="left"/>
      <w:pPr>
        <w:tabs>
          <w:tab w:val="num" w:pos="1094"/>
        </w:tabs>
        <w:ind w:left="109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54"/>
        </w:tabs>
        <w:ind w:left="145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74"/>
        </w:tabs>
        <w:ind w:left="217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34"/>
        </w:tabs>
        <w:ind w:left="253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54"/>
        </w:tabs>
        <w:ind w:left="325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14"/>
        </w:tabs>
        <w:ind w:left="3614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4880E48"/>
    <w:multiLevelType w:val="hybridMultilevel"/>
    <w:tmpl w:val="DD3CC3B6"/>
    <w:lvl w:ilvl="0" w:tplc="F984DC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E01E2B"/>
    <w:multiLevelType w:val="hybridMultilevel"/>
    <w:tmpl w:val="E65AA448"/>
    <w:lvl w:ilvl="0" w:tplc="5ED222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E655E1"/>
    <w:multiLevelType w:val="hybridMultilevel"/>
    <w:tmpl w:val="CD2CC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2F2B42"/>
    <w:multiLevelType w:val="hybridMultilevel"/>
    <w:tmpl w:val="7F348F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2E1466"/>
    <w:multiLevelType w:val="hybridMultilevel"/>
    <w:tmpl w:val="2D187C8A"/>
    <w:lvl w:ilvl="0" w:tplc="D55A6FE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726A7"/>
    <w:multiLevelType w:val="hybridMultilevel"/>
    <w:tmpl w:val="8078117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7F27BD"/>
    <w:multiLevelType w:val="hybridMultilevel"/>
    <w:tmpl w:val="02A24370"/>
    <w:lvl w:ilvl="0" w:tplc="8FF29D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954C5"/>
    <w:multiLevelType w:val="hybridMultilevel"/>
    <w:tmpl w:val="CAA82EAA"/>
    <w:lvl w:ilvl="0" w:tplc="E4F07F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A689D"/>
    <w:multiLevelType w:val="hybridMultilevel"/>
    <w:tmpl w:val="3E8E3CC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2472326"/>
    <w:multiLevelType w:val="hybridMultilevel"/>
    <w:tmpl w:val="2DC43D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FC4EC9"/>
    <w:multiLevelType w:val="hybridMultilevel"/>
    <w:tmpl w:val="849CD876"/>
    <w:lvl w:ilvl="0" w:tplc="2FC852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2"/>
  </w:num>
  <w:num w:numId="4">
    <w:abstractNumId w:val="23"/>
  </w:num>
  <w:num w:numId="5">
    <w:abstractNumId w:val="17"/>
  </w:num>
  <w:num w:numId="6">
    <w:abstractNumId w:val="2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18"/>
  </w:num>
  <w:num w:numId="22">
    <w:abstractNumId w:val="15"/>
  </w:num>
  <w:num w:numId="23">
    <w:abstractNumId w:val="14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64"/>
    <w:rsid w:val="00005BA1"/>
    <w:rsid w:val="00026366"/>
    <w:rsid w:val="00041917"/>
    <w:rsid w:val="00045E4A"/>
    <w:rsid w:val="0005721F"/>
    <w:rsid w:val="000832F6"/>
    <w:rsid w:val="0008421A"/>
    <w:rsid w:val="000B65AD"/>
    <w:rsid w:val="000D4781"/>
    <w:rsid w:val="000D4CF5"/>
    <w:rsid w:val="000E4AA7"/>
    <w:rsid w:val="000F2217"/>
    <w:rsid w:val="00121B31"/>
    <w:rsid w:val="00127217"/>
    <w:rsid w:val="001724DF"/>
    <w:rsid w:val="00177A0E"/>
    <w:rsid w:val="001A2452"/>
    <w:rsid w:val="001A35A5"/>
    <w:rsid w:val="001B2A8A"/>
    <w:rsid w:val="001D3C9F"/>
    <w:rsid w:val="001F6AC1"/>
    <w:rsid w:val="00200F67"/>
    <w:rsid w:val="00215234"/>
    <w:rsid w:val="0022021E"/>
    <w:rsid w:val="002202A3"/>
    <w:rsid w:val="00227E89"/>
    <w:rsid w:val="002374E6"/>
    <w:rsid w:val="00256C3A"/>
    <w:rsid w:val="002573A4"/>
    <w:rsid w:val="00274A64"/>
    <w:rsid w:val="00274BC6"/>
    <w:rsid w:val="0027582E"/>
    <w:rsid w:val="00297520"/>
    <w:rsid w:val="002A0208"/>
    <w:rsid w:val="002A371A"/>
    <w:rsid w:val="002B0296"/>
    <w:rsid w:val="002B690B"/>
    <w:rsid w:val="002E44A5"/>
    <w:rsid w:val="00303892"/>
    <w:rsid w:val="003065FC"/>
    <w:rsid w:val="003107FF"/>
    <w:rsid w:val="00344321"/>
    <w:rsid w:val="0035643A"/>
    <w:rsid w:val="00361114"/>
    <w:rsid w:val="003628BE"/>
    <w:rsid w:val="00382F54"/>
    <w:rsid w:val="003A20F0"/>
    <w:rsid w:val="003D0DE2"/>
    <w:rsid w:val="003D69E4"/>
    <w:rsid w:val="00421FAB"/>
    <w:rsid w:val="00437E11"/>
    <w:rsid w:val="0044088A"/>
    <w:rsid w:val="00447B52"/>
    <w:rsid w:val="004510A7"/>
    <w:rsid w:val="004646DC"/>
    <w:rsid w:val="00465194"/>
    <w:rsid w:val="00483671"/>
    <w:rsid w:val="004856DA"/>
    <w:rsid w:val="0049436E"/>
    <w:rsid w:val="004B60EF"/>
    <w:rsid w:val="004C22D6"/>
    <w:rsid w:val="004C3870"/>
    <w:rsid w:val="004E1783"/>
    <w:rsid w:val="004E421E"/>
    <w:rsid w:val="004E6300"/>
    <w:rsid w:val="004F1493"/>
    <w:rsid w:val="004F5FD9"/>
    <w:rsid w:val="00503A7F"/>
    <w:rsid w:val="00554048"/>
    <w:rsid w:val="005755B1"/>
    <w:rsid w:val="00576321"/>
    <w:rsid w:val="0059702B"/>
    <w:rsid w:val="005A18CE"/>
    <w:rsid w:val="005C59AD"/>
    <w:rsid w:val="005F240C"/>
    <w:rsid w:val="005F787D"/>
    <w:rsid w:val="00601039"/>
    <w:rsid w:val="0060779B"/>
    <w:rsid w:val="006152E2"/>
    <w:rsid w:val="00615CC0"/>
    <w:rsid w:val="00616616"/>
    <w:rsid w:val="00617149"/>
    <w:rsid w:val="00645F61"/>
    <w:rsid w:val="006500A7"/>
    <w:rsid w:val="0066203F"/>
    <w:rsid w:val="00667E55"/>
    <w:rsid w:val="00684D88"/>
    <w:rsid w:val="00690A14"/>
    <w:rsid w:val="0069651E"/>
    <w:rsid w:val="006B0193"/>
    <w:rsid w:val="006B0723"/>
    <w:rsid w:val="006B2EAB"/>
    <w:rsid w:val="006C3F11"/>
    <w:rsid w:val="006D0C2C"/>
    <w:rsid w:val="006D5F5A"/>
    <w:rsid w:val="006D6106"/>
    <w:rsid w:val="006D79FF"/>
    <w:rsid w:val="006D7CC2"/>
    <w:rsid w:val="006E5A91"/>
    <w:rsid w:val="006F0DD1"/>
    <w:rsid w:val="007079C6"/>
    <w:rsid w:val="007269C2"/>
    <w:rsid w:val="007270F6"/>
    <w:rsid w:val="007322FD"/>
    <w:rsid w:val="0074144E"/>
    <w:rsid w:val="00743FC5"/>
    <w:rsid w:val="007730C8"/>
    <w:rsid w:val="007850E8"/>
    <w:rsid w:val="00786602"/>
    <w:rsid w:val="007A27AA"/>
    <w:rsid w:val="007B4952"/>
    <w:rsid w:val="007B6B9A"/>
    <w:rsid w:val="007C6EF4"/>
    <w:rsid w:val="007D1D4E"/>
    <w:rsid w:val="007E4601"/>
    <w:rsid w:val="008050B8"/>
    <w:rsid w:val="00810C2B"/>
    <w:rsid w:val="00832E9C"/>
    <w:rsid w:val="00870BEB"/>
    <w:rsid w:val="008A73D0"/>
    <w:rsid w:val="008A7923"/>
    <w:rsid w:val="008B6DED"/>
    <w:rsid w:val="008B778B"/>
    <w:rsid w:val="008E329C"/>
    <w:rsid w:val="008E5C1A"/>
    <w:rsid w:val="0092798A"/>
    <w:rsid w:val="00945D09"/>
    <w:rsid w:val="009467A0"/>
    <w:rsid w:val="009934C5"/>
    <w:rsid w:val="009A1515"/>
    <w:rsid w:val="009A25FF"/>
    <w:rsid w:val="009E37EB"/>
    <w:rsid w:val="009E492B"/>
    <w:rsid w:val="009E7409"/>
    <w:rsid w:val="00A14D09"/>
    <w:rsid w:val="00A203DC"/>
    <w:rsid w:val="00A22BB9"/>
    <w:rsid w:val="00A425EB"/>
    <w:rsid w:val="00A568DA"/>
    <w:rsid w:val="00A74335"/>
    <w:rsid w:val="00A81186"/>
    <w:rsid w:val="00A95142"/>
    <w:rsid w:val="00AB6D93"/>
    <w:rsid w:val="00AC766A"/>
    <w:rsid w:val="00AD6E82"/>
    <w:rsid w:val="00AF3566"/>
    <w:rsid w:val="00B024A2"/>
    <w:rsid w:val="00B2733E"/>
    <w:rsid w:val="00B35EB6"/>
    <w:rsid w:val="00B46F7B"/>
    <w:rsid w:val="00B522CD"/>
    <w:rsid w:val="00B60925"/>
    <w:rsid w:val="00B82BDC"/>
    <w:rsid w:val="00B85FEF"/>
    <w:rsid w:val="00BB29F4"/>
    <w:rsid w:val="00BB42A9"/>
    <w:rsid w:val="00BC7BB3"/>
    <w:rsid w:val="00BD24BF"/>
    <w:rsid w:val="00C01AF5"/>
    <w:rsid w:val="00C20B01"/>
    <w:rsid w:val="00C34185"/>
    <w:rsid w:val="00C42E97"/>
    <w:rsid w:val="00C43DD0"/>
    <w:rsid w:val="00C609C5"/>
    <w:rsid w:val="00C764EE"/>
    <w:rsid w:val="00C86725"/>
    <w:rsid w:val="00C91186"/>
    <w:rsid w:val="00C96307"/>
    <w:rsid w:val="00CA0300"/>
    <w:rsid w:val="00CA3C16"/>
    <w:rsid w:val="00CA6DD9"/>
    <w:rsid w:val="00CB35BE"/>
    <w:rsid w:val="00CC1B13"/>
    <w:rsid w:val="00CD10A0"/>
    <w:rsid w:val="00CE53FF"/>
    <w:rsid w:val="00CF0043"/>
    <w:rsid w:val="00CF241E"/>
    <w:rsid w:val="00CF731E"/>
    <w:rsid w:val="00D0047D"/>
    <w:rsid w:val="00D02216"/>
    <w:rsid w:val="00D02AC2"/>
    <w:rsid w:val="00D16596"/>
    <w:rsid w:val="00D25AC2"/>
    <w:rsid w:val="00D52DAF"/>
    <w:rsid w:val="00D57D5C"/>
    <w:rsid w:val="00D669D4"/>
    <w:rsid w:val="00D7093B"/>
    <w:rsid w:val="00D8347B"/>
    <w:rsid w:val="00D904F1"/>
    <w:rsid w:val="00DA6212"/>
    <w:rsid w:val="00DB0C4A"/>
    <w:rsid w:val="00DC3FC5"/>
    <w:rsid w:val="00DE4964"/>
    <w:rsid w:val="00DE5729"/>
    <w:rsid w:val="00DF2575"/>
    <w:rsid w:val="00DF36E1"/>
    <w:rsid w:val="00E128FF"/>
    <w:rsid w:val="00E130B0"/>
    <w:rsid w:val="00E27B5F"/>
    <w:rsid w:val="00E36F55"/>
    <w:rsid w:val="00E447A7"/>
    <w:rsid w:val="00E510FD"/>
    <w:rsid w:val="00E8130E"/>
    <w:rsid w:val="00E83F62"/>
    <w:rsid w:val="00E910F1"/>
    <w:rsid w:val="00EB0447"/>
    <w:rsid w:val="00EB76E7"/>
    <w:rsid w:val="00EC1B36"/>
    <w:rsid w:val="00EC6544"/>
    <w:rsid w:val="00EE64F4"/>
    <w:rsid w:val="00F21A36"/>
    <w:rsid w:val="00F27B36"/>
    <w:rsid w:val="00F66AB8"/>
    <w:rsid w:val="00F71403"/>
    <w:rsid w:val="00FA4FB1"/>
    <w:rsid w:val="00FB12CC"/>
    <w:rsid w:val="00FB3988"/>
    <w:rsid w:val="00FB646D"/>
    <w:rsid w:val="00F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93726"/>
  <w15:docId w15:val="{AAF96F68-C73E-E84E-B3AA-EEF4749B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0BEB"/>
  </w:style>
  <w:style w:type="paragraph" w:styleId="Titolo1">
    <w:name w:val="heading 1"/>
    <w:basedOn w:val="Normale"/>
    <w:next w:val="Normale"/>
    <w:link w:val="Titolo1Carattere"/>
    <w:uiPriority w:val="9"/>
    <w:qFormat/>
    <w:rsid w:val="00E447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3065FC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447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447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447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447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447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96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nhideWhenUsed/>
    <w:rsid w:val="00DE496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4964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DE4964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DE49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E4964"/>
  </w:style>
  <w:style w:type="paragraph" w:styleId="Pidipagina">
    <w:name w:val="footer"/>
    <w:basedOn w:val="Normale"/>
    <w:link w:val="PidipaginaCarattere"/>
    <w:unhideWhenUsed/>
    <w:rsid w:val="00DE49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E4964"/>
  </w:style>
  <w:style w:type="paragraph" w:styleId="Paragrafoelenco">
    <w:name w:val="List Paragraph"/>
    <w:basedOn w:val="Normale"/>
    <w:qFormat/>
    <w:rsid w:val="00DF36E1"/>
    <w:pPr>
      <w:ind w:left="720"/>
      <w:contextualSpacing/>
    </w:pPr>
    <w:rPr>
      <w:rFonts w:eastAsiaTheme="minorHAnsi"/>
      <w:lang w:eastAsia="en-US"/>
    </w:rPr>
  </w:style>
  <w:style w:type="paragraph" w:styleId="NormaleWeb">
    <w:name w:val="Normal (Web)"/>
    <w:basedOn w:val="Normale"/>
    <w:unhideWhenUsed/>
    <w:rsid w:val="007B6B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3065FC"/>
    <w:rPr>
      <w:rFonts w:ascii="Times New Roman" w:eastAsia="Times New Roman" w:hAnsi="Times New Roman" w:cs="Times New Roman"/>
      <w:sz w:val="28"/>
      <w:szCs w:val="20"/>
    </w:rPr>
  </w:style>
  <w:style w:type="paragraph" w:styleId="Titolo">
    <w:name w:val="Title"/>
    <w:basedOn w:val="Normale"/>
    <w:link w:val="TitoloCarattere"/>
    <w:qFormat/>
    <w:rsid w:val="003065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3065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3065FC"/>
    <w:pPr>
      <w:spacing w:after="0" w:line="360" w:lineRule="auto"/>
      <w:ind w:left="4956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065FC"/>
    <w:rPr>
      <w:rFonts w:ascii="Times New Roman" w:eastAsia="Times New Roman" w:hAnsi="Times New Roman" w:cs="Times New Roman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2721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27217"/>
  </w:style>
  <w:style w:type="character" w:customStyle="1" w:styleId="apple-converted-space">
    <w:name w:val="apple-converted-space"/>
    <w:basedOn w:val="Carpredefinitoparagrafo"/>
    <w:rsid w:val="00127217"/>
  </w:style>
  <w:style w:type="character" w:customStyle="1" w:styleId="xbe">
    <w:name w:val="_xbe"/>
    <w:basedOn w:val="Carpredefinitoparagrafo"/>
    <w:rsid w:val="00127217"/>
  </w:style>
  <w:style w:type="character" w:styleId="Enfasicorsivo">
    <w:name w:val="Emphasis"/>
    <w:basedOn w:val="Carpredefinitoparagrafo"/>
    <w:uiPriority w:val="20"/>
    <w:qFormat/>
    <w:rsid w:val="00041917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8B778B"/>
    <w:rPr>
      <w:color w:val="0000FF"/>
      <w:u w:val="single"/>
    </w:rPr>
  </w:style>
  <w:style w:type="character" w:customStyle="1" w:styleId="4yxo">
    <w:name w:val="_4yxo"/>
    <w:basedOn w:val="Carpredefinitoparagrafo"/>
    <w:rsid w:val="006D6106"/>
  </w:style>
  <w:style w:type="paragraph" w:customStyle="1" w:styleId="Default">
    <w:name w:val="Default"/>
    <w:rsid w:val="00DF25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1186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447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447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447A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47A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447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447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aratteredellanota">
    <w:name w:val="Carattere della nota"/>
    <w:rsid w:val="00E447A7"/>
  </w:style>
  <w:style w:type="character" w:customStyle="1" w:styleId="Rimandonotaapidipagina3">
    <w:name w:val="Rimando nota a piè di pagina3"/>
    <w:rsid w:val="00E447A7"/>
    <w:rPr>
      <w:vertAlign w:val="superscript"/>
    </w:rPr>
  </w:style>
  <w:style w:type="character" w:customStyle="1" w:styleId="Rimandonotaapidipagina1">
    <w:name w:val="Rimando nota a piè di pagina1"/>
    <w:rsid w:val="00E447A7"/>
    <w:rPr>
      <w:vertAlign w:val="superscript"/>
    </w:rPr>
  </w:style>
  <w:style w:type="paragraph" w:styleId="Corpotesto">
    <w:name w:val="Body Text"/>
    <w:basedOn w:val="Normale"/>
    <w:link w:val="CorpotestoCarattere"/>
    <w:rsid w:val="00E447A7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sz w:val="20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447A7"/>
    <w:rPr>
      <w:rFonts w:ascii="Arial" w:eastAsia="Arial Unicode MS" w:hAnsi="Arial" w:cs="Times New Roman"/>
      <w:sz w:val="20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E447A7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b/>
      <w:sz w:val="20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E447A7"/>
    <w:rPr>
      <w:rFonts w:ascii="Arial" w:eastAsia="Arial Unicode MS" w:hAnsi="Arial" w:cs="Times New Roman"/>
      <w:b/>
      <w:sz w:val="20"/>
      <w:szCs w:val="24"/>
      <w:lang w:eastAsia="ar-SA"/>
    </w:rPr>
  </w:style>
  <w:style w:type="paragraph" w:customStyle="1" w:styleId="Corpodeltesto33">
    <w:name w:val="Corpo del testo 33"/>
    <w:basedOn w:val="Normale"/>
    <w:rsid w:val="00E447A7"/>
    <w:pPr>
      <w:widowControl w:val="0"/>
      <w:suppressAutoHyphens/>
      <w:autoSpaceDE w:val="0"/>
      <w:spacing w:after="0" w:line="240" w:lineRule="auto"/>
      <w:jc w:val="both"/>
    </w:pPr>
    <w:rPr>
      <w:rFonts w:ascii="Garamond" w:eastAsia="Arial Unicode MS" w:hAnsi="Garamond" w:cs="Times New Roman"/>
      <w:b/>
      <w:bCs/>
      <w:sz w:val="20"/>
      <w:szCs w:val="24"/>
      <w:lang w:eastAsia="ar-SA"/>
    </w:rPr>
  </w:style>
  <w:style w:type="paragraph" w:customStyle="1" w:styleId="Testodelblocco1">
    <w:name w:val="Testo del blocco1"/>
    <w:basedOn w:val="Normale"/>
    <w:rsid w:val="00E447A7"/>
    <w:pPr>
      <w:widowControl w:val="0"/>
      <w:suppressAutoHyphens/>
      <w:spacing w:after="0" w:line="240" w:lineRule="auto"/>
      <w:ind w:left="708" w:right="707"/>
      <w:jc w:val="both"/>
    </w:pPr>
    <w:rPr>
      <w:rFonts w:ascii="Arial" w:eastAsia="Arial Unicode MS" w:hAnsi="Arial" w:cs="Times New Roman"/>
      <w:sz w:val="20"/>
      <w:szCs w:val="24"/>
      <w:lang w:eastAsia="ar-SA"/>
    </w:rPr>
  </w:style>
  <w:style w:type="paragraph" w:customStyle="1" w:styleId="Rientrocorpodeltesto21">
    <w:name w:val="Rientro corpo del testo 21"/>
    <w:basedOn w:val="Normale"/>
    <w:rsid w:val="00E447A7"/>
    <w:pPr>
      <w:widowControl w:val="0"/>
      <w:suppressAutoHyphens/>
      <w:spacing w:after="0" w:line="240" w:lineRule="auto"/>
      <w:ind w:left="360"/>
      <w:jc w:val="both"/>
    </w:pPr>
    <w:rPr>
      <w:rFonts w:ascii="Arial" w:eastAsia="Arial Unicode MS" w:hAnsi="Arial" w:cs="Times New Roman"/>
      <w:lang w:eastAsia="ar-SA"/>
    </w:rPr>
  </w:style>
  <w:style w:type="paragraph" w:customStyle="1" w:styleId="Corpodeltesto21">
    <w:name w:val="Corpo del testo 21"/>
    <w:basedOn w:val="Normale"/>
    <w:rsid w:val="00E447A7"/>
    <w:pPr>
      <w:widowControl w:val="0"/>
      <w:suppressAutoHyphens/>
      <w:spacing w:after="0" w:line="240" w:lineRule="auto"/>
      <w:jc w:val="both"/>
    </w:pPr>
    <w:rPr>
      <w:rFonts w:ascii="Arial" w:eastAsia="Arial Unicode MS" w:hAnsi="Arial" w:cs="Times New Roman"/>
      <w:lang w:eastAsia="ar-SA"/>
    </w:rPr>
  </w:style>
  <w:style w:type="paragraph" w:customStyle="1" w:styleId="Corpodeltesto31">
    <w:name w:val="Corpo del testo 31"/>
    <w:basedOn w:val="Normale"/>
    <w:rsid w:val="00E447A7"/>
    <w:pPr>
      <w:widowControl w:val="0"/>
      <w:suppressAutoHyphens/>
      <w:spacing w:before="100" w:after="100" w:line="240" w:lineRule="auto"/>
    </w:pPr>
    <w:rPr>
      <w:rFonts w:ascii="Arial" w:eastAsia="Arial Unicode MS" w:hAnsi="Arial" w:cs="Times New Roman"/>
      <w:sz w:val="20"/>
      <w:szCs w:val="24"/>
      <w:lang w:eastAsia="ar-SA"/>
    </w:rPr>
  </w:style>
  <w:style w:type="paragraph" w:customStyle="1" w:styleId="Corpodeltesto22">
    <w:name w:val="Corpo del testo 22"/>
    <w:basedOn w:val="Normale"/>
    <w:rsid w:val="00E447A7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8"/>
      <w:szCs w:val="24"/>
      <w:lang w:eastAsia="ar-SA"/>
    </w:rPr>
  </w:style>
  <w:style w:type="paragraph" w:customStyle="1" w:styleId="Corpodeltesto32">
    <w:name w:val="Corpo del testo 32"/>
    <w:basedOn w:val="Normale"/>
    <w:rsid w:val="00E447A7"/>
    <w:pPr>
      <w:widowControl w:val="0"/>
      <w:suppressAutoHyphens/>
      <w:autoSpaceDE w:val="0"/>
      <w:spacing w:after="0" w:line="240" w:lineRule="auto"/>
      <w:jc w:val="both"/>
    </w:pPr>
    <w:rPr>
      <w:rFonts w:ascii="Garamond" w:eastAsia="Arial Unicode MS" w:hAnsi="Garamond" w:cs="Times New Roman"/>
      <w:b/>
      <w:bCs/>
      <w:sz w:val="20"/>
      <w:szCs w:val="24"/>
      <w:lang w:eastAsia="ar-SA"/>
    </w:rPr>
  </w:style>
  <w:style w:type="table" w:styleId="Grigliatabella">
    <w:name w:val="Table Grid"/>
    <w:basedOn w:val="Tabellanormale"/>
    <w:uiPriority w:val="59"/>
    <w:rsid w:val="004B6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4E17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4572">
          <w:marLeft w:val="0"/>
          <w:marRight w:val="0"/>
          <w:marTop w:val="0"/>
          <w:marBottom w:val="4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DD527-9F55-49C5-9D48-03C74639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O.T.E.R. Orobie tourism experience of real</cp:lastModifiedBy>
  <cp:revision>4</cp:revision>
  <cp:lastPrinted>2021-10-27T17:16:00Z</cp:lastPrinted>
  <dcterms:created xsi:type="dcterms:W3CDTF">2022-01-10T16:35:00Z</dcterms:created>
  <dcterms:modified xsi:type="dcterms:W3CDTF">2022-01-11T07:52:00Z</dcterms:modified>
</cp:coreProperties>
</file>